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07" w:rsidRDefault="000A0807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АТ «</w:t>
      </w:r>
      <w:proofErr w:type="spellStart"/>
      <w:r>
        <w:rPr>
          <w:b/>
          <w:bCs/>
          <w:sz w:val="28"/>
          <w:szCs w:val="28"/>
        </w:rPr>
        <w:t>Укрзалізниця</w:t>
      </w:r>
      <w:proofErr w:type="spellEnd"/>
      <w:r>
        <w:rPr>
          <w:b/>
          <w:bCs/>
          <w:sz w:val="28"/>
          <w:szCs w:val="28"/>
        </w:rPr>
        <w:t xml:space="preserve">» та </w:t>
      </w:r>
      <w:proofErr w:type="spellStart"/>
      <w:r>
        <w:rPr>
          <w:b/>
          <w:bCs/>
          <w:sz w:val="28"/>
          <w:szCs w:val="28"/>
        </w:rPr>
        <w:t>її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філії</w:t>
      </w:r>
      <w:proofErr w:type="spellEnd"/>
    </w:p>
    <w:p w:rsidR="000A0807" w:rsidRDefault="000A0807">
      <w:pPr>
        <w:jc w:val="center"/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425"/>
        <w:gridCol w:w="3279"/>
        <w:gridCol w:w="2283"/>
        <w:gridCol w:w="4208"/>
      </w:tblGrid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№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Назва Юридичної особи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Адреса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ПАТ «УКРЗАЛІЗНИЦЯ»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40075815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03680,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ВУЛИЦЯ ТВЕРСЬКА, будинок 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 w:rsidP="00805272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"ЛЬВІВСЬКА ЗАЛІЗНИЦЯ"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40081195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79007, Львівська обл., місто Львів, Галицький район, ВУЛИЦЯ ГОГОЛЯ, будинок 1</w:t>
            </w:r>
          </w:p>
        </w:tc>
      </w:tr>
      <w:tr w:rsidR="000A0807">
        <w:trPr>
          <w:trHeight w:val="5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 w:rsidP="00805272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"ОДЕСЬКА ЗАЛІЗНИЦЯ"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40081200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65012, Одеська обл., місто Одеса, Приморський район, ВУЛИЦЯ ПАНТЕЛЕЙМОНІВСЬКА, будинок 19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"ПІВДЕННА ЗАЛІЗНИЦЯ"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61052, Харківська обл., місто Харків, Ленінський район, ВУЛИЦЯ ЄВГЕНА КОТЛЯРА, будинок 7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"ПІВДЕННО-ЗАХІДНА ЗАЛІЗНИЦЯ"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40081221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01601,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ЛИСЕНКА, будинок 6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"ПРИДНІПРОВСЬКА ЗАЛІЗНИЦЯ"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40081237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49602, Дніпропетровська обл., місто Дніпро, Кіровський район, ПРОСПЕКТ ДМИТРА ЯВОРНИЦЬКОГО, будинок 108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"ВІННИЦЯТРАНСПРИЛАД"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40081242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21100, Вінницька обл., місто Вінниця, ПЛОЩА ПРИВОКЗАЛЬНА, будинок 1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"ГОЛОВНИЙ ІНФОРМАЦІЙНО-ОБЧИСЛЮВАЛЬНИЙ ЦЕНТР"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40081258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01030,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ІВАНА ФРАНКА, будинок 21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"ДАРНИЦЬКИЙ ВАГОНОРЕМОНТНИЙ ЗАВОД"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40081263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02092,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Дніпровський район, ВУЛИЦЯ АЛМА-АТИНСЬКА, будинок 74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"ЄДИНИЙ РОЗРАХУНКОВИЙ ЦЕНТР ЗАЛІЗНИЧНИХ ПЕРЕВЕЗЕНЬ"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40081279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03049,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УМАНСЬКА, будинок 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"МЕДІАЦЕНТР "МАГІСТРАЛЬ"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40081284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01034,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ЛИСЕНКА, будинок 6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"НАУКОВО-ДОСЛІДНИЙ ТА КОНСТРУКТОРСЬКО-ТЕХНОЛОГІЧНИЙ ІНСТИТУТ ЗАЛІЗНИЧНОГО ТРАНСПОРТУ"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40081293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03038,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ІВАНА ФЕДОРОВА, будинок 39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"ПАНЮТИНСЬКИЙ ВАГОНОРЕМОНТНИЙ ЗАВОД"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40081305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64660, Харківська обл., місто Лозова, селище міського типу Панютине, ВУЛИЦЯ ЗАВОДСЬКА, будинок 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"ПРОЕКТНО-КОНСТРУКТОРСЬКЕ ТЕХНОЛОГІЧНЕ БЮРО ІНФОРМАЦІЙНИХ ТЕХНОЛОГІЙ"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40081310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01135,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ЖИЛЯНСЬКА, будинок 97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"РЕФРИЖЕРАТОРНА ВАГОННА КОМПАНІЯ"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40081326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08502, Київська обл., місто Фастів, ВУЛИЦЯ АНДРІЯ ШЕПТИЦЬКОГО, будинок 1-Б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ФІЛІЯ "СТАРОКОСТЯНТИНІВСЬКИЙ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ЗАВОД ЗАЛІЗОБЕТОННИХ ШПАЛ"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40081331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31103, Хмельницька обл., місто Старокостянтинів, ВУЛИЦЯ ГОНЧАРА, будинок 22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ЗАБЕЗПЕЧЕННЯ ВИРОБНИЦТВА"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40081347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03049,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ПРОСПЕКТ ПОВІТРОФЛОТСЬКИЙ, будинок 11/15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ОХОРОНИ ЗДОРОВ'Я"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40081352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03049,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ПРОСПЕКТ ПОВІТРОФЛОТСЬКИЙ, будинок 9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ПРОФЕСІЙНОГО РОЗВИТКУ ПЕРСОНАЛУ"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40081368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19700, Черкаська обл., місто Золотоноша, ВУЛИЦЯ ЧЕРКАСЬКА, будинок 14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ТРАНСПОРТНОГО СЕРВІСУ "ЛІСКИ"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40081373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02092,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Дніпровський район, ВУЛИЦЯ ДОВБУША, будинок 22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УПРАВЛІННЯ ПРОМИСЛОВІСТЮ"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40081389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03038,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ІВАНА ФЕДОРОВА, будинок 32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"ЦЕНТРАЛЬНА СТАНЦІЯ ЗВ'ЯЗКУ"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40081394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01030,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В'ЯЧЕСЛАВА ЛИПИНСЬКОГО, будинок 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"ПРОЕКТНО-ВИШУКУВАЛЬНИЙ ІНСТИТУТ ЗАЛІЗНИЧНОГО ТРАНСПОРТУ"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40123423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03038,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ІВАНА ФЕДОРОВА, будинок 39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"СТРИЙСЬКИЙ ВАГОНОРЕМОНТНИЙ ЗАВОД"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40123439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82400, Львівська обл., місто Стрий, ВУЛИЦЯ ЗУБЕНКА, будинок 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"УКРАЇНСЬКА ЗАЛІЗНИЧНА ШВИДКІСНА КОМПАНІЯ"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40123444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02096,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Дарницький район, ВУЛИЦЯ ПРИВОКЗАЛЬНА, будинок 3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З РЕМОНТУ ТА ЕКСПЛУАТАЦІЇ КОЛІЙНИХ МАШИН"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40123454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03680,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Святошинський район, ВУЛИЦЯ КАЧАЛОВА, будинок 7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ТРАНСПОРТНОЇ ЛОГІСТИКИ"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40123465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03150,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ФЕДОРОВА, будинок 32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РЕГІОНАЛЬНА ФІЛІЯ "ДОНЕЦЬКА ЗАЛІЗНИЦЯ"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40150216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84400, Донецька обл., місто Лиман, ВУЛИЦЯ ПРИВОКЗАЛЬНА , будинок 22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"ЕНЕРГОЗБУТ"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40150221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01135,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ЖИЛЯНСЬКА, будинок 97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СЕРВІСНОГО ЗАБЕЗПЕЧЕННЯ"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40150237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03680,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Печерський район, ВУЛИЦЯ ТВЕРСЬКА, будинок 5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"ВІДОМЧА ВОЄНІЗОВАНА ОХОРОНА"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40478614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03038,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Солом'янський район, ВУЛИЦЯ ІВАНА ФЕДОРОВА, будинок 39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"ПАСАЖИРСЬКА КОМПАНІЯ"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41022900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01032,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СИМОНА ПЕТЛЮРИ, будинок 21 А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Pr="007161D0" w:rsidRDefault="000A0807">
            <w:pPr>
              <w:widowControl/>
              <w:spacing w:line="240" w:lineRule="auto"/>
              <w:jc w:val="center"/>
              <w:textAlignment w:val="auto"/>
              <w:rPr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ФІЛІЯ "ЦЕНТР БУДІВЕЛЬНО-МОНТАЖНИХ РОБІТ ТА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ЕКСПЛУАТАЦІЇ БУДІВЕЛЬ І СПОРУД"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41149437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03035,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Шевченківський район, ВУЛИЦЯ ЛЬВА ТОЛСТОГО , будинок 61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"ЕНЕРГОРЕМТРАНС"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41264153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21034, Вінницька обл., місто Вінниця, ВУЛИЦЯ СТАНЦІЯ ВІННИЦЯ, будинок 10</w:t>
            </w:r>
          </w:p>
        </w:tc>
      </w:tr>
      <w:tr w:rsidR="000A080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805272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ФІЛІЯ "ЦЕНТР ДІАГНОСТИКИ ЗАЛІЗНИЧНОЇ ІНФРАСТРУКТУРИ"  АКЦІОНЕРНОГО ТОВАРИСТВА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>41303988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807" w:rsidRDefault="000A0807">
            <w:pPr>
              <w:widowControl/>
              <w:spacing w:line="240" w:lineRule="auto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03115,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м.Київ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Святошинський район, ВУЛИЦЯ СВЯТОШИНСЬКА, будинок 13</w:t>
            </w:r>
          </w:p>
        </w:tc>
      </w:tr>
      <w:tr w:rsidR="0080527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272" w:rsidRDefault="007161D0">
            <w:pPr>
              <w:widowControl/>
              <w:snapToGrid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272" w:rsidRDefault="00805272">
            <w:pPr>
              <w:widowControl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 w:rsidRPr="00977A77">
              <w:rPr>
                <w:sz w:val="18"/>
                <w:szCs w:val="18"/>
              </w:rPr>
              <w:t>ФІЛІЯ «ЦЕНТР З БУДІВНИЦТВА ТА РЕМОНТУ КОЛІЇ»</w:t>
            </w:r>
            <w:r w:rsidRPr="00977A77">
              <w:rPr>
                <w:color w:val="000000"/>
                <w:sz w:val="18"/>
                <w:szCs w:val="18"/>
                <w:lang w:val="uk-UA"/>
              </w:rPr>
              <w:t xml:space="preserve"> АКЦІОНЕРНОГО ТОВАРИСТВА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"УКРАЇНСЬКА ЗАЛІЗНИЦЯ"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272" w:rsidRPr="007161D0" w:rsidRDefault="00977A77">
            <w:pPr>
              <w:widowControl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 w:rsidRPr="007161D0">
              <w:rPr>
                <w:sz w:val="18"/>
                <w:szCs w:val="18"/>
              </w:rPr>
              <w:t>43112236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72" w:rsidRPr="00977A77" w:rsidRDefault="00977A77" w:rsidP="00977A77">
            <w:pPr>
              <w:widowControl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  <w:lang w:val="uk-UA"/>
              </w:rPr>
            </w:pPr>
            <w:r w:rsidRPr="00977A77">
              <w:rPr>
                <w:sz w:val="18"/>
                <w:szCs w:val="18"/>
                <w:shd w:val="clear" w:color="auto" w:fill="FFFFFF"/>
              </w:rPr>
              <w:t xml:space="preserve">01103, м. </w:t>
            </w:r>
            <w:proofErr w:type="spellStart"/>
            <w:r w:rsidRPr="00977A77">
              <w:rPr>
                <w:sz w:val="18"/>
                <w:szCs w:val="18"/>
                <w:shd w:val="clear" w:color="auto" w:fill="FFFFFF"/>
              </w:rPr>
              <w:t>Київ</w:t>
            </w:r>
            <w:proofErr w:type="spellEnd"/>
            <w:r w:rsidRPr="00977A77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77A77">
              <w:rPr>
                <w:sz w:val="18"/>
                <w:szCs w:val="18"/>
                <w:shd w:val="clear" w:color="auto" w:fill="FFFFFF"/>
              </w:rPr>
              <w:t>Печерський</w:t>
            </w:r>
            <w:proofErr w:type="spellEnd"/>
            <w:r w:rsidRPr="00977A77">
              <w:rPr>
                <w:sz w:val="18"/>
                <w:szCs w:val="18"/>
                <w:shd w:val="clear" w:color="auto" w:fill="FFFFFF"/>
              </w:rPr>
              <w:t xml:space="preserve"> район, </w:t>
            </w:r>
            <w:r w:rsidRPr="00977A77">
              <w:rPr>
                <w:sz w:val="18"/>
                <w:szCs w:val="18"/>
                <w:shd w:val="clear" w:color="auto" w:fill="FFFFFF"/>
                <w:lang w:val="uk-UA"/>
              </w:rPr>
              <w:t>ВУЛИЦЯ</w:t>
            </w:r>
            <w:r w:rsidRPr="00977A77">
              <w:rPr>
                <w:sz w:val="18"/>
                <w:szCs w:val="18"/>
                <w:shd w:val="clear" w:color="auto" w:fill="FFFFFF"/>
              </w:rPr>
              <w:t xml:space="preserve"> ЗАЛІЗНИЧНЕ ШОСЕ, буд. 5-Б</w:t>
            </w:r>
          </w:p>
        </w:tc>
      </w:tr>
    </w:tbl>
    <w:p w:rsidR="000A0807" w:rsidRDefault="000A0807">
      <w:pPr>
        <w:rPr>
          <w:lang w:val="uk-UA"/>
        </w:rPr>
      </w:pPr>
    </w:p>
    <w:p w:rsidR="000A0807" w:rsidRDefault="000A0807">
      <w:pPr>
        <w:ind w:firstLine="567"/>
        <w:rPr>
          <w:lang w:val="uk-UA"/>
        </w:rPr>
      </w:pPr>
    </w:p>
    <w:p w:rsidR="000A0807" w:rsidRDefault="000A0807">
      <w:pPr>
        <w:ind w:left="284"/>
      </w:pPr>
    </w:p>
    <w:sectPr w:rsidR="000A0807">
      <w:footerReference w:type="default" r:id="rId7"/>
      <w:footerReference w:type="first" r:id="rId8"/>
      <w:pgSz w:w="11906" w:h="16838"/>
      <w:pgMar w:top="567" w:right="567" w:bottom="765" w:left="1134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77" w:rsidRDefault="00B96F77">
      <w:pPr>
        <w:spacing w:line="240" w:lineRule="auto"/>
      </w:pPr>
      <w:r>
        <w:separator/>
      </w:r>
    </w:p>
  </w:endnote>
  <w:endnote w:type="continuationSeparator" w:id="0">
    <w:p w:rsidR="00B96F77" w:rsidRDefault="00B9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Courier New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807" w:rsidRDefault="000A0807">
    <w:pPr>
      <w:pStyle w:val="afffb"/>
      <w:jc w:val="right"/>
    </w:pPr>
    <w:r>
      <w:fldChar w:fldCharType="begin"/>
    </w:r>
    <w:r>
      <w:instrText xml:space="preserve"> PAGE </w:instrText>
    </w:r>
    <w:r>
      <w:fldChar w:fldCharType="separate"/>
    </w:r>
    <w:r w:rsidR="005E478E">
      <w:rPr>
        <w:noProof/>
      </w:rPr>
      <w:t>3</w:t>
    </w:r>
    <w:r>
      <w:fldChar w:fldCharType="end"/>
    </w:r>
  </w:p>
  <w:p w:rsidR="000A0807" w:rsidRDefault="000A0807">
    <w:pPr>
      <w:pStyle w:val="af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807" w:rsidRDefault="000A08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77" w:rsidRDefault="00B96F77">
      <w:pPr>
        <w:spacing w:line="240" w:lineRule="auto"/>
      </w:pPr>
      <w:r>
        <w:separator/>
      </w:r>
    </w:p>
  </w:footnote>
  <w:footnote w:type="continuationSeparator" w:id="0">
    <w:p w:rsidR="00B96F77" w:rsidRDefault="00B96F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3743"/>
        </w:tabs>
        <w:ind w:left="2552"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a0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a1"/>
      <w:lvlText w:val="%1."/>
      <w:lvlJc w:val="left"/>
      <w:pPr>
        <w:tabs>
          <w:tab w:val="num" w:pos="709"/>
        </w:tabs>
        <w:ind w:left="1066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503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438" w:hanging="6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38" w:hanging="6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11"/>
      <w:lvlText w:val="%1."/>
      <w:lvlJc w:val="left"/>
      <w:pPr>
        <w:tabs>
          <w:tab w:val="num" w:pos="-635"/>
        </w:tabs>
        <w:ind w:left="482" w:hanging="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3" w:hanging="1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24"/>
        </w:tabs>
        <w:ind w:left="454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2"/>
      <w:lvlText w:val="%1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2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1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72"/>
    <w:rsid w:val="000A0807"/>
    <w:rsid w:val="00246596"/>
    <w:rsid w:val="00393E34"/>
    <w:rsid w:val="003F75BF"/>
    <w:rsid w:val="005E478E"/>
    <w:rsid w:val="007161D0"/>
    <w:rsid w:val="00805272"/>
    <w:rsid w:val="00977A77"/>
    <w:rsid w:val="00B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BB09ED-860F-49B3-80AB-0226A37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val="ru-RU" w:eastAsia="zh-CN"/>
    </w:rPr>
  </w:style>
  <w:style w:type="paragraph" w:styleId="13">
    <w:name w:val="heading 1"/>
    <w:basedOn w:val="a3"/>
    <w:next w:val="a3"/>
    <w:qFormat/>
    <w:pPr>
      <w:keepNext/>
      <w:pageBreakBefore/>
      <w:spacing w:before="240" w:after="60"/>
      <w:outlineLvl w:val="0"/>
    </w:pPr>
    <w:rPr>
      <w:b/>
      <w:bCs/>
      <w:caps/>
      <w:kern w:val="2"/>
      <w:sz w:val="32"/>
      <w:szCs w:val="32"/>
      <w:lang w:val="x-none"/>
    </w:rPr>
  </w:style>
  <w:style w:type="paragraph" w:styleId="2">
    <w:name w:val="heading 2"/>
    <w:basedOn w:val="a3"/>
    <w:next w:val="a3"/>
    <w:qFormat/>
    <w:pPr>
      <w:keepNext/>
      <w:numPr>
        <w:numId w:val="8"/>
      </w:numPr>
      <w:spacing w:before="160" w:after="160"/>
      <w:outlineLvl w:val="1"/>
    </w:pPr>
    <w:rPr>
      <w:b/>
      <w:bCs/>
      <w:iCs/>
      <w:sz w:val="28"/>
      <w:szCs w:val="28"/>
      <w:lang w:val="x-none"/>
    </w:rPr>
  </w:style>
  <w:style w:type="paragraph" w:styleId="3">
    <w:name w:val="heading 3"/>
    <w:basedOn w:val="a3"/>
    <w:next w:val="a3"/>
    <w:qFormat/>
    <w:pPr>
      <w:keepNext/>
      <w:tabs>
        <w:tab w:val="num" w:pos="284"/>
      </w:tabs>
      <w:spacing w:before="120" w:after="120"/>
      <w:ind w:left="284"/>
      <w:outlineLvl w:val="2"/>
    </w:pPr>
    <w:rPr>
      <w:b/>
      <w:bCs/>
      <w:sz w:val="26"/>
      <w:szCs w:val="26"/>
      <w:lang w:val="x-none"/>
    </w:rPr>
  </w:style>
  <w:style w:type="paragraph" w:styleId="4">
    <w:name w:val="heading 4"/>
    <w:basedOn w:val="30"/>
    <w:next w:val="a4"/>
    <w:qFormat/>
    <w:pPr>
      <w:tabs>
        <w:tab w:val="left" w:pos="993"/>
      </w:tabs>
      <w:outlineLvl w:val="3"/>
    </w:pPr>
    <w:rPr>
      <w:b/>
      <w:bCs/>
      <w:sz w:val="26"/>
    </w:rPr>
  </w:style>
  <w:style w:type="paragraph" w:styleId="5">
    <w:name w:val="heading 5"/>
    <w:basedOn w:val="a3"/>
    <w:next w:val="a3"/>
    <w:qFormat/>
    <w:pPr>
      <w:keepNext/>
      <w:numPr>
        <w:ilvl w:val="4"/>
        <w:numId w:val="1"/>
      </w:numPr>
      <w:spacing w:before="40" w:after="40"/>
      <w:jc w:val="center"/>
      <w:outlineLvl w:val="4"/>
    </w:pPr>
    <w:rPr>
      <w:b/>
      <w:bCs/>
      <w:sz w:val="18"/>
      <w:szCs w:val="18"/>
      <w:lang w:val="x-none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120"/>
      <w:outlineLvl w:val="6"/>
    </w:pPr>
    <w:rPr>
      <w:rFonts w:ascii="Peterburg" w:hAnsi="Peterburg" w:cs="Peterburg"/>
      <w:szCs w:val="20"/>
      <w:lang w:val="x-none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120"/>
      <w:outlineLvl w:val="7"/>
    </w:pPr>
    <w:rPr>
      <w:rFonts w:ascii="Peterburg" w:hAnsi="Peterburg" w:cs="Peterburg"/>
      <w:szCs w:val="20"/>
      <w:lang w:val="x-none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120"/>
      <w:outlineLvl w:val="8"/>
    </w:pPr>
    <w:rPr>
      <w:rFonts w:ascii="Peterburg" w:hAnsi="Peterburg" w:cs="Peterburg"/>
      <w:sz w:val="22"/>
      <w:szCs w:val="20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 w:hint="default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cs="Times New Roman" w:hint="default"/>
      <w:b w:val="0"/>
      <w:i w:val="0"/>
    </w:rPr>
  </w:style>
  <w:style w:type="character" w:customStyle="1" w:styleId="WW8Num3z1">
    <w:name w:val="WW8Num3z1"/>
    <w:rPr>
      <w:rFonts w:cs="Times New Roman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:lang w:val="ru-RU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cs="Times New Roman" w:hint="default"/>
    </w:rPr>
  </w:style>
  <w:style w:type="character" w:customStyle="1" w:styleId="WW8Num7z1">
    <w:name w:val="WW8Num7z1"/>
    <w:rPr>
      <w:rFonts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  <w:rPr>
      <w:lang w:val="uk-UA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/>
      <w:sz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7z1">
    <w:name w:val="WW8Num17z1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:lang w:val="ru-RU"/>
    </w:rPr>
  </w:style>
  <w:style w:type="character" w:customStyle="1" w:styleId="WW8Num17z2">
    <w:name w:val="WW8Num17z2"/>
    <w:rPr>
      <w:rFonts w:cs="Times New Roman" w:hint="default"/>
    </w:rPr>
  </w:style>
  <w:style w:type="character" w:customStyle="1" w:styleId="WW8Num18z0">
    <w:name w:val="WW8Num18z0"/>
    <w:rPr>
      <w:rFonts w:cs="Times New Roman" w:hint="default"/>
      <w:sz w:val="24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9z0">
    <w:name w:val="WW8Num19z0"/>
    <w:rPr>
      <w:rFonts w:hint="default"/>
      <w:lang w:val="uk-UA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Wingdings" w:hAnsi="Wingdings" w:cs="Wingdings"/>
      <w:sz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a8">
    <w:name w:val="Шрифт абзацу за промовчанням"/>
  </w:style>
  <w:style w:type="character" w:customStyle="1" w:styleId="14">
    <w:name w:val="Заголовок 1 Знак"/>
    <w:rPr>
      <w:rFonts w:cs="Arial"/>
      <w:b/>
      <w:bCs/>
      <w:caps/>
      <w:kern w:val="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b/>
      <w:bCs/>
      <w:sz w:val="26"/>
      <w:szCs w:val="26"/>
      <w:lang w:val="x-none"/>
    </w:rPr>
  </w:style>
  <w:style w:type="character" w:customStyle="1" w:styleId="40">
    <w:name w:val="Заголовок 4 Знак"/>
    <w:rPr>
      <w:b/>
      <w:bCs/>
      <w:sz w:val="26"/>
      <w:szCs w:val="26"/>
      <w:lang w:val="x-none"/>
    </w:rPr>
  </w:style>
  <w:style w:type="character" w:customStyle="1" w:styleId="50">
    <w:name w:val="Заголовок 5 Знак"/>
    <w:rPr>
      <w:b/>
      <w:bCs/>
      <w:sz w:val="18"/>
      <w:szCs w:val="18"/>
      <w:lang w:val="x-none"/>
    </w:rPr>
  </w:style>
  <w:style w:type="character" w:customStyle="1" w:styleId="60">
    <w:name w:val="Заголовок 6 Знак"/>
    <w:rPr>
      <w:i/>
      <w:sz w:val="22"/>
      <w:lang w:val="x-none"/>
    </w:rPr>
  </w:style>
  <w:style w:type="character" w:customStyle="1" w:styleId="70">
    <w:name w:val="Заголовок 7 Знак"/>
    <w:rPr>
      <w:rFonts w:ascii="Peterburg" w:hAnsi="Peterburg" w:cs="Peterburg"/>
      <w:sz w:val="24"/>
      <w:lang w:val="x-none"/>
    </w:rPr>
  </w:style>
  <w:style w:type="character" w:customStyle="1" w:styleId="80">
    <w:name w:val="Заголовок 8 Знак"/>
    <w:rPr>
      <w:rFonts w:ascii="Peterburg" w:hAnsi="Peterburg" w:cs="Peterburg"/>
      <w:sz w:val="24"/>
      <w:lang w:val="x-none"/>
    </w:rPr>
  </w:style>
  <w:style w:type="character" w:customStyle="1" w:styleId="90">
    <w:name w:val="Заголовок 9 Знак"/>
    <w:rPr>
      <w:rFonts w:ascii="Peterburg" w:hAnsi="Peterburg" w:cs="Peterburg"/>
      <w:sz w:val="22"/>
      <w:lang w:val="x-none"/>
    </w:rPr>
  </w:style>
  <w:style w:type="character" w:customStyle="1" w:styleId="a9">
    <w:name w:val="_Название объекта автоматизации Знак"/>
    <w:rPr>
      <w:rFonts w:cs="Times New Roman"/>
    </w:rPr>
  </w:style>
  <w:style w:type="character" w:customStyle="1" w:styleId="aa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b">
    <w:name w:val="_Титул_Москва год Знак"/>
    <w:rPr>
      <w:rFonts w:cs="Times New Roman"/>
      <w:b/>
      <w:sz w:val="28"/>
      <w:szCs w:val="28"/>
    </w:rPr>
  </w:style>
  <w:style w:type="character" w:customStyle="1" w:styleId="15">
    <w:name w:val="_Заголовок 1 Знак"/>
    <w:rPr>
      <w:rFonts w:ascii="Times New Roman ??????????" w:hAnsi="Times New Roman ??????????" w:cs="Times New Roman ??????????"/>
      <w:b/>
      <w:bCs/>
      <w:caps/>
      <w:kern w:val="2"/>
      <w:sz w:val="32"/>
      <w:szCs w:val="32"/>
      <w:lang w:val="x-none"/>
    </w:rPr>
  </w:style>
  <w:style w:type="character" w:customStyle="1" w:styleId="ac">
    <w:name w:val="_Назв_рисунка Знак Знак"/>
    <w:rPr>
      <w:rFonts w:cs="Times New Roman"/>
      <w:bCs/>
      <w:sz w:val="22"/>
      <w:szCs w:val="22"/>
      <w:lang w:val="ru-RU" w:bidi="ar-SA"/>
    </w:rPr>
  </w:style>
  <w:style w:type="character" w:customStyle="1" w:styleId="ad">
    <w:name w:val="_Заголовок без нумерации Не в оглавлении Знак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character" w:customStyle="1" w:styleId="20">
    <w:name w:val="_Заголовок 2 Знак"/>
    <w:rPr>
      <w:b/>
      <w:bCs/>
      <w:iCs/>
      <w:sz w:val="28"/>
      <w:szCs w:val="28"/>
      <w:lang w:val="x-none"/>
    </w:rPr>
  </w:style>
  <w:style w:type="character" w:customStyle="1" w:styleId="32">
    <w:name w:val="_Заголовок 3 Знак"/>
    <w:rPr>
      <w:sz w:val="28"/>
      <w:szCs w:val="26"/>
      <w:lang w:val="x-none"/>
    </w:rPr>
  </w:style>
  <w:style w:type="character" w:customStyle="1" w:styleId="ae">
    <w:name w:val="Нижній колонтитул Знак"/>
    <w:rPr>
      <w:rFonts w:cs="Times New Roman"/>
      <w:sz w:val="24"/>
      <w:szCs w:val="24"/>
    </w:rPr>
  </w:style>
  <w:style w:type="character" w:customStyle="1" w:styleId="af">
    <w:name w:val="_Согласовано Знак"/>
    <w:rPr>
      <w:rFonts w:ascii="Times New Roman ??????????" w:hAnsi="Times New Roman ??????????" w:cs="Times New Roman"/>
      <w:b/>
      <w:bCs/>
      <w:caps/>
      <w:sz w:val="24"/>
      <w:szCs w:val="24"/>
    </w:rPr>
  </w:style>
  <w:style w:type="character" w:customStyle="1" w:styleId="af0">
    <w:name w:val="_Титул наименование организации Знак"/>
    <w:rPr>
      <w:rFonts w:cs="Times New Roman"/>
      <w:sz w:val="28"/>
      <w:szCs w:val="28"/>
      <w:lang w:val="uk-UA" w:eastAsia="uk-UA"/>
    </w:rPr>
  </w:style>
  <w:style w:type="character" w:customStyle="1" w:styleId="16">
    <w:name w:val="_Нумерованный 1 Знак"/>
    <w:rPr>
      <w:rFonts w:cs="Times New Roman"/>
      <w:sz w:val="24"/>
      <w:szCs w:val="24"/>
    </w:rPr>
  </w:style>
  <w:style w:type="character" w:customStyle="1" w:styleId="110">
    <w:name w:val="_Нумерованный 1 Знак1"/>
    <w:rPr>
      <w:sz w:val="24"/>
      <w:szCs w:val="24"/>
      <w:lang w:val="x-none"/>
    </w:rPr>
  </w:style>
  <w:style w:type="character" w:styleId="af1">
    <w:name w:val="Hyperlink"/>
    <w:rPr>
      <w:rFonts w:cs="Times New Roman"/>
      <w:color w:val="0000FF"/>
      <w:u w:val="single"/>
    </w:rPr>
  </w:style>
  <w:style w:type="character" w:customStyle="1" w:styleId="21">
    <w:name w:val="_Нумерованный 2 Знак"/>
    <w:rPr>
      <w:sz w:val="24"/>
      <w:szCs w:val="24"/>
    </w:rPr>
  </w:style>
  <w:style w:type="character" w:customStyle="1" w:styleId="210">
    <w:name w:val="_Нумерованный 2 Знак1"/>
    <w:rPr>
      <w:sz w:val="24"/>
      <w:szCs w:val="24"/>
      <w:lang w:val="x-none"/>
    </w:rPr>
  </w:style>
  <w:style w:type="character" w:customStyle="1" w:styleId="33">
    <w:name w:val="_Нумерованный 3 Знак"/>
    <w:rPr>
      <w:sz w:val="24"/>
      <w:szCs w:val="24"/>
      <w:lang w:val="x-none"/>
    </w:rPr>
  </w:style>
  <w:style w:type="character" w:customStyle="1" w:styleId="af2">
    <w:name w:val="_Основной с красной строки Знак"/>
    <w:rPr>
      <w:rFonts w:cs="Times New Roman"/>
      <w:sz w:val="24"/>
      <w:szCs w:val="24"/>
    </w:rPr>
  </w:style>
  <w:style w:type="character" w:customStyle="1" w:styleId="af3">
    <w:name w:val="_Основной перед списком Знак"/>
    <w:rPr>
      <w:rFonts w:cs="Times New Roman"/>
      <w:sz w:val="24"/>
      <w:szCs w:val="24"/>
    </w:rPr>
  </w:style>
  <w:style w:type="character" w:customStyle="1" w:styleId="22">
    <w:name w:val="Заголовок 2 Знак"/>
    <w:rPr>
      <w:b/>
      <w:bCs/>
      <w:iCs/>
      <w:sz w:val="28"/>
      <w:szCs w:val="28"/>
      <w:lang w:val="x-none"/>
    </w:rPr>
  </w:style>
  <w:style w:type="character" w:customStyle="1" w:styleId="af4">
    <w:name w:val="_Титул_Название системы Знак"/>
    <w:rPr>
      <w:rFonts w:cs="Times New Roman"/>
      <w:b/>
      <w:sz w:val="32"/>
      <w:szCs w:val="32"/>
    </w:rPr>
  </w:style>
  <w:style w:type="character" w:customStyle="1" w:styleId="af5">
    <w:name w:val="_Титул_Название документа Знак"/>
    <w:rPr>
      <w:rFonts w:cs="Times New Roman"/>
      <w:b/>
      <w:caps/>
      <w:sz w:val="24"/>
      <w:szCs w:val="24"/>
    </w:rPr>
  </w:style>
  <w:style w:type="character" w:customStyle="1" w:styleId="af6">
    <w:name w:val="_Титул_Количество страниц Знак"/>
    <w:rPr>
      <w:rFonts w:cs="Times New Roman"/>
    </w:rPr>
  </w:style>
  <w:style w:type="character" w:customStyle="1" w:styleId="af7">
    <w:name w:val="Символи виноски"/>
    <w:rPr>
      <w:rFonts w:cs="Times New Roman"/>
      <w:vertAlign w:val="superscript"/>
    </w:rPr>
  </w:style>
  <w:style w:type="character" w:customStyle="1" w:styleId="af8">
    <w:name w:val="_Текст сноски Знак"/>
    <w:rPr>
      <w:rFonts w:cs="Times New Roman"/>
      <w:bCs/>
      <w:sz w:val="16"/>
      <w:vertAlign w:val="superscript"/>
    </w:rPr>
  </w:style>
  <w:style w:type="character" w:customStyle="1" w:styleId="af9">
    <w:name w:val="Верхній колонтитул Знак"/>
    <w:rPr>
      <w:rFonts w:cs="Times New Roman"/>
      <w:sz w:val="24"/>
      <w:szCs w:val="24"/>
    </w:rPr>
  </w:style>
  <w:style w:type="character" w:customStyle="1" w:styleId="HTML">
    <w:name w:val="Адреса HTML Знак"/>
    <w:rPr>
      <w:rFonts w:cs="Times New Roman"/>
      <w:i/>
      <w:iCs/>
      <w:sz w:val="24"/>
      <w:szCs w:val="24"/>
    </w:rPr>
  </w:style>
  <w:style w:type="character" w:customStyle="1" w:styleId="17">
    <w:name w:val="_Маркированный список уровня 1 Знак"/>
    <w:rPr>
      <w:sz w:val="24"/>
      <w:szCs w:val="24"/>
      <w:lang w:val="x-none"/>
    </w:rPr>
  </w:style>
  <w:style w:type="character" w:customStyle="1" w:styleId="23">
    <w:name w:val="_Маркированный список уровня 2 Знак"/>
    <w:rPr>
      <w:sz w:val="26"/>
      <w:szCs w:val="26"/>
    </w:rPr>
  </w:style>
  <w:style w:type="character" w:customStyle="1" w:styleId="34">
    <w:name w:val="_Маркированный список уровня 3 Знак"/>
    <w:rPr>
      <w:sz w:val="26"/>
      <w:szCs w:val="26"/>
    </w:rPr>
  </w:style>
  <w:style w:type="character" w:customStyle="1" w:styleId="afa">
    <w:name w:val="Дата Знак"/>
    <w:rPr>
      <w:rFonts w:cs="Times New Roman"/>
      <w:sz w:val="24"/>
      <w:szCs w:val="24"/>
    </w:rPr>
  </w:style>
  <w:style w:type="character" w:customStyle="1" w:styleId="afb">
    <w:name w:val="Текст примітки Знак"/>
    <w:rPr>
      <w:rFonts w:cs="Times New Roman"/>
    </w:rPr>
  </w:style>
  <w:style w:type="character" w:customStyle="1" w:styleId="afc">
    <w:name w:val="Тема примітки Знак"/>
    <w:rPr>
      <w:rFonts w:cs="Times New Roman"/>
      <w:b/>
      <w:bCs/>
    </w:rPr>
  </w:style>
  <w:style w:type="character" w:customStyle="1" w:styleId="HTML1">
    <w:name w:val="Акронім HTML1"/>
    <w:rPr>
      <w:rFonts w:cs="Times New Roman"/>
    </w:rPr>
  </w:style>
  <w:style w:type="character" w:styleId="afd">
    <w:name w:val="Emphasis"/>
    <w:qFormat/>
    <w:rPr>
      <w:rFonts w:cs="Times New Roman"/>
      <w:i/>
      <w:iCs/>
    </w:rPr>
  </w:style>
  <w:style w:type="character" w:customStyle="1" w:styleId="18">
    <w:name w:val="Текст покажчика місця заповнення1"/>
    <w:rPr>
      <w:rFonts w:cs="Times New Roman"/>
      <w:color w:val="808080"/>
    </w:rPr>
  </w:style>
  <w:style w:type="character" w:customStyle="1" w:styleId="19">
    <w:name w:val="Назва книги1"/>
    <w:rPr>
      <w:rFonts w:cs="Times New Roman"/>
      <w:b/>
      <w:bCs/>
      <w:smallCaps/>
      <w:spacing w:val="5"/>
    </w:rPr>
  </w:style>
  <w:style w:type="character" w:customStyle="1" w:styleId="1a">
    <w:name w:val="Сильне посилання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fe">
    <w:name w:val="Насичена цитата Знак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aff">
    <w:name w:val="Цитата Знак"/>
    <w:rPr>
      <w:rFonts w:cs="Times New Roman"/>
      <w:i/>
      <w:iCs/>
      <w:color w:val="000000"/>
      <w:sz w:val="24"/>
      <w:szCs w:val="24"/>
    </w:rPr>
  </w:style>
  <w:style w:type="character" w:styleId="aff0">
    <w:name w:val="Strong"/>
    <w:qFormat/>
    <w:rPr>
      <w:rFonts w:cs="Times New Roman"/>
      <w:b/>
      <w:bCs/>
    </w:rPr>
  </w:style>
  <w:style w:type="character" w:customStyle="1" w:styleId="41">
    <w:name w:val="_Заголовок 4 Знак"/>
    <w:rPr>
      <w:b/>
      <w:bCs/>
      <w:sz w:val="26"/>
      <w:szCs w:val="26"/>
      <w:lang w:val="x-non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ff1">
    <w:name w:val="_Основной текст Знак"/>
    <w:rPr>
      <w:rFonts w:cs="Times New Roman"/>
      <w:sz w:val="24"/>
      <w:szCs w:val="24"/>
      <w:lang w:val="ru-RU" w:bidi="ar-SA"/>
    </w:rPr>
  </w:style>
  <w:style w:type="character" w:customStyle="1" w:styleId="aff2">
    <w:name w:val="Текст виноски Знак"/>
    <w:rPr>
      <w:rFonts w:cs="Times New Roman"/>
    </w:rPr>
  </w:style>
  <w:style w:type="character" w:customStyle="1" w:styleId="24">
    <w:name w:val="Основний текст 2 Знак"/>
    <w:rPr>
      <w:rFonts w:cs="Times New Roman"/>
      <w:sz w:val="24"/>
      <w:szCs w:val="24"/>
    </w:rPr>
  </w:style>
  <w:style w:type="character" w:customStyle="1" w:styleId="HTML0">
    <w:name w:val="Стандартний HTML Знак"/>
    <w:rPr>
      <w:rFonts w:ascii="Courier New" w:hAnsi="Courier New" w:cs="Courier New"/>
    </w:rPr>
  </w:style>
  <w:style w:type="character" w:customStyle="1" w:styleId="aff3">
    <w:name w:val="Абзац основной Знак"/>
    <w:rPr>
      <w:rFonts w:ascii="Calibri" w:hAnsi="Calibri" w:cs="Arial"/>
      <w:bCs/>
      <w:sz w:val="24"/>
      <w:szCs w:val="24"/>
      <w:lang w:val="ru-RU" w:bidi="ar-SA"/>
    </w:rPr>
  </w:style>
  <w:style w:type="character" w:customStyle="1" w:styleId="aff4">
    <w:name w:val="Текст таблицы Знак"/>
    <w:rPr>
      <w:rFonts w:ascii="Calibri" w:hAnsi="Calibri" w:cs="Arial"/>
      <w:bCs/>
      <w:sz w:val="22"/>
      <w:szCs w:val="24"/>
      <w:lang w:val="ru-RU" w:bidi="ar-SA"/>
    </w:rPr>
  </w:style>
  <w:style w:type="character" w:customStyle="1" w:styleId="aff5">
    <w:name w:val="Нумерованый список Знак"/>
    <w:rPr>
      <w:rFonts w:ascii="Calibri" w:hAnsi="Calibri" w:cs="Arial"/>
      <w:sz w:val="24"/>
      <w:szCs w:val="24"/>
      <w:lang w:bidi="hi-IN"/>
    </w:rPr>
  </w:style>
  <w:style w:type="character" w:customStyle="1" w:styleId="1b">
    <w:name w:val="Цитата 1 Знак"/>
    <w:rPr>
      <w:rFonts w:ascii="Calibri" w:hAnsi="Calibri" w:cs="Arial"/>
      <w:bCs/>
      <w:i/>
      <w:sz w:val="24"/>
      <w:szCs w:val="24"/>
      <w:lang w:val="ru-RU" w:bidi="ar-SA"/>
    </w:rPr>
  </w:style>
  <w:style w:type="character" w:customStyle="1" w:styleId="aff6">
    <w:name w:val="Основний текст Знак"/>
    <w:rPr>
      <w:rFonts w:cs="Times New Roman"/>
      <w:sz w:val="24"/>
      <w:szCs w:val="24"/>
    </w:rPr>
  </w:style>
  <w:style w:type="character" w:customStyle="1" w:styleId="1c">
    <w:name w:val="Знак примітки1"/>
    <w:rPr>
      <w:rFonts w:cs="Times New Roman"/>
      <w:sz w:val="16"/>
      <w:szCs w:val="16"/>
    </w:rPr>
  </w:style>
  <w:style w:type="character" w:customStyle="1" w:styleId="aff7">
    <w:name w:val="Текст у виносці Знак"/>
    <w:rPr>
      <w:rFonts w:ascii="Tahoma" w:hAnsi="Tahoma" w:cs="Tahoma"/>
      <w:sz w:val="16"/>
      <w:szCs w:val="16"/>
    </w:rPr>
  </w:style>
  <w:style w:type="character" w:customStyle="1" w:styleId="aff8">
    <w:name w:val="_Титул_Организация Знак"/>
    <w:rPr>
      <w:color w:val="A6A6A6"/>
      <w:sz w:val="32"/>
    </w:rPr>
  </w:style>
  <w:style w:type="character" w:customStyle="1" w:styleId="aff9">
    <w:name w:val="_Титул_Название сервиса Знак"/>
    <w:rPr>
      <w:b/>
      <w:color w:val="A6A6A6"/>
      <w:sz w:val="36"/>
    </w:rPr>
  </w:style>
  <w:style w:type="character" w:customStyle="1" w:styleId="1d">
    <w:name w:val="Текст1 Знак"/>
    <w:rPr>
      <w:rFonts w:cs="Times New Roman"/>
      <w:sz w:val="24"/>
      <w:szCs w:val="24"/>
    </w:rPr>
  </w:style>
  <w:style w:type="character" w:customStyle="1" w:styleId="b-serp-urlitem">
    <w:name w:val="b-serp-url__item"/>
    <w:rPr>
      <w:rFonts w:cs="Times New Roman"/>
    </w:rPr>
  </w:style>
  <w:style w:type="character" w:styleId="affa">
    <w:name w:val="line number"/>
    <w:rPr>
      <w:rFonts w:cs="Times New Roman"/>
    </w:rPr>
  </w:style>
  <w:style w:type="character" w:customStyle="1" w:styleId="phNormal">
    <w:name w:val="ph_Normal Знак"/>
    <w:rPr>
      <w:color w:val="000000"/>
      <w:sz w:val="24"/>
    </w:rPr>
  </w:style>
  <w:style w:type="character" w:customStyle="1" w:styleId="affb">
    <w:name w:val="Символи кінцевої виноски"/>
    <w:rPr>
      <w:vertAlign w:val="superscript"/>
    </w:rPr>
  </w:style>
  <w:style w:type="character" w:customStyle="1" w:styleId="affc">
    <w:name w:val="Маркований список Знак"/>
    <w:rPr>
      <w:sz w:val="24"/>
      <w:szCs w:val="24"/>
      <w:lang w:val="x-none"/>
    </w:rPr>
  </w:style>
  <w:style w:type="character" w:customStyle="1" w:styleId="25">
    <w:name w:val="Текст сноски2 Знак"/>
    <w:rPr>
      <w:rFonts w:cs="Times New Roman"/>
    </w:rPr>
  </w:style>
  <w:style w:type="character" w:customStyle="1" w:styleId="affd">
    <w:name w:val="Текст Знак"/>
    <w:rPr>
      <w:rFonts w:ascii="Consolas" w:hAnsi="Consolas" w:cs="Consolas"/>
      <w:sz w:val="21"/>
      <w:szCs w:val="21"/>
    </w:rPr>
  </w:style>
  <w:style w:type="character" w:styleId="affe">
    <w:name w:val="FollowedHyperlink"/>
    <w:rPr>
      <w:color w:val="800080"/>
      <w:u w:val="single"/>
    </w:rPr>
  </w:style>
  <w:style w:type="character" w:customStyle="1" w:styleId="afff">
    <w:name w:val="Текст кінцевої виноски Знак"/>
    <w:basedOn w:val="a8"/>
  </w:style>
  <w:style w:type="character" w:styleId="HTML2">
    <w:name w:val="HTML Code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 (2)_"/>
    <w:rPr>
      <w:shd w:val="clear" w:color="auto" w:fill="FFFFFF"/>
    </w:rPr>
  </w:style>
  <w:style w:type="character" w:customStyle="1" w:styleId="Bodytext2Exact">
    <w:name w:val="Body text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1e">
    <w:name w:val="Назва1"/>
    <w:basedOn w:val="a3"/>
    <w:next w:val="afff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ff0">
    <w:name w:val="Body Text"/>
    <w:basedOn w:val="a3"/>
    <w:pPr>
      <w:spacing w:after="120"/>
    </w:pPr>
    <w:rPr>
      <w:lang w:val="x-none"/>
    </w:rPr>
  </w:style>
  <w:style w:type="paragraph" w:styleId="afff1">
    <w:name w:val="List"/>
    <w:basedOn w:val="a3"/>
    <w:pPr>
      <w:ind w:left="283" w:hanging="283"/>
    </w:pPr>
  </w:style>
  <w:style w:type="paragraph" w:styleId="afff2">
    <w:name w:val="caption"/>
    <w:basedOn w:val="a3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ff3">
    <w:name w:val="Покажчик"/>
    <w:basedOn w:val="a3"/>
    <w:pPr>
      <w:suppressLineNumbers/>
    </w:pPr>
    <w:rPr>
      <w:rFonts w:cs="Arial Unicode MS"/>
    </w:rPr>
  </w:style>
  <w:style w:type="paragraph" w:customStyle="1" w:styleId="30">
    <w:name w:val="_Заголовок 3"/>
    <w:basedOn w:val="3"/>
    <w:next w:val="a4"/>
    <w:rPr>
      <w:b w:val="0"/>
      <w:bCs w:val="0"/>
      <w:sz w:val="28"/>
    </w:rPr>
  </w:style>
  <w:style w:type="paragraph" w:customStyle="1" w:styleId="afff4">
    <w:name w:val="_Заголовок таблицы"/>
    <w:basedOn w:val="a3"/>
    <w:pPr>
      <w:keepNext/>
      <w:widowControl/>
      <w:spacing w:before="120" w:after="120" w:line="240" w:lineRule="auto"/>
      <w:jc w:val="center"/>
      <w:textAlignment w:val="auto"/>
    </w:pPr>
    <w:rPr>
      <w:b/>
    </w:rPr>
  </w:style>
  <w:style w:type="paragraph" w:customStyle="1" w:styleId="afff5">
    <w:name w:val="_Титул_Объект автоматизации"/>
    <w:basedOn w:val="a3"/>
    <w:pPr>
      <w:widowControl/>
      <w:spacing w:line="240" w:lineRule="auto"/>
      <w:ind w:left="284" w:firstLine="567"/>
      <w:jc w:val="center"/>
      <w:textAlignment w:val="auto"/>
    </w:pPr>
    <w:rPr>
      <w:sz w:val="20"/>
      <w:szCs w:val="20"/>
      <w:lang w:val="x-none"/>
    </w:rPr>
  </w:style>
  <w:style w:type="paragraph" w:customStyle="1" w:styleId="afff6">
    <w:name w:val="_Титул_Москва год"/>
    <w:basedOn w:val="a3"/>
    <w:pPr>
      <w:ind w:left="284" w:firstLine="567"/>
      <w:jc w:val="center"/>
    </w:pPr>
    <w:rPr>
      <w:b/>
      <w:sz w:val="28"/>
      <w:szCs w:val="28"/>
      <w:lang w:val="x-none"/>
    </w:rPr>
  </w:style>
  <w:style w:type="paragraph" w:customStyle="1" w:styleId="1f">
    <w:name w:val="_Заголовок 1"/>
    <w:basedOn w:val="13"/>
    <w:next w:val="26"/>
    <w:pPr>
      <w:keepLines/>
      <w:widowControl/>
      <w:tabs>
        <w:tab w:val="num" w:pos="284"/>
      </w:tabs>
      <w:spacing w:before="200" w:after="200" w:line="240" w:lineRule="auto"/>
      <w:ind w:left="284"/>
      <w:jc w:val="left"/>
      <w:textAlignment w:val="auto"/>
    </w:pPr>
    <w:rPr>
      <w:rFonts w:ascii="Times New Roman ??????????" w:hAnsi="Times New Roman ??????????" w:cs="Times New Roman ??????????"/>
    </w:rPr>
  </w:style>
  <w:style w:type="paragraph" w:customStyle="1" w:styleId="1f0">
    <w:name w:val="Схема документа1"/>
    <w:basedOn w:val="a3"/>
    <w:rPr>
      <w:rFonts w:ascii="Tahoma" w:hAnsi="Tahoma" w:cs="Tahoma"/>
      <w:sz w:val="16"/>
      <w:szCs w:val="16"/>
      <w:lang w:val="x-none"/>
    </w:rPr>
  </w:style>
  <w:style w:type="paragraph" w:customStyle="1" w:styleId="afff7">
    <w:name w:val="_Заголовок без нумерации Не в оглавлении"/>
    <w:basedOn w:val="a3"/>
    <w:pPr>
      <w:pageBreakBefore/>
      <w:spacing w:after="240"/>
    </w:pPr>
    <w:rPr>
      <w:rFonts w:ascii="Times New Roman ??????????" w:hAnsi="Times New Roman ??????????" w:cs="Times New Roman ??????????"/>
      <w:b/>
      <w:caps/>
      <w:spacing w:val="20"/>
      <w:sz w:val="28"/>
      <w:szCs w:val="28"/>
      <w:lang w:val="x-none"/>
    </w:rPr>
  </w:style>
  <w:style w:type="paragraph" w:customStyle="1" w:styleId="1f1">
    <w:name w:val="Назва об'єкта1"/>
    <w:basedOn w:val="a3"/>
    <w:next w:val="a3"/>
    <w:pPr>
      <w:spacing w:before="60" w:after="120"/>
      <w:jc w:val="center"/>
    </w:pPr>
    <w:rPr>
      <w:bCs/>
      <w:sz w:val="22"/>
      <w:szCs w:val="20"/>
    </w:rPr>
  </w:style>
  <w:style w:type="paragraph" w:styleId="42">
    <w:name w:val="toc 4"/>
    <w:basedOn w:val="a3"/>
    <w:next w:val="a3"/>
    <w:pPr>
      <w:ind w:left="720"/>
    </w:pPr>
  </w:style>
  <w:style w:type="paragraph" w:customStyle="1" w:styleId="afff8">
    <w:name w:val="_Назв_рисунка"/>
    <w:basedOn w:val="a3"/>
    <w:next w:val="a3"/>
    <w:pPr>
      <w:spacing w:before="60" w:after="120"/>
      <w:jc w:val="center"/>
    </w:pPr>
    <w:rPr>
      <w:bCs/>
      <w:sz w:val="22"/>
      <w:szCs w:val="22"/>
    </w:rPr>
  </w:style>
  <w:style w:type="paragraph" w:customStyle="1" w:styleId="a4">
    <w:name w:val="_Основной с красной строки"/>
    <w:basedOn w:val="a3"/>
    <w:pPr>
      <w:widowControl/>
      <w:spacing w:line="360" w:lineRule="exact"/>
      <w:ind w:firstLine="709"/>
      <w:textAlignment w:val="auto"/>
    </w:pPr>
    <w:rPr>
      <w:lang w:val="x-none"/>
    </w:rPr>
  </w:style>
  <w:style w:type="paragraph" w:customStyle="1" w:styleId="afff9">
    <w:name w:val="_Основной перед списком"/>
    <w:basedOn w:val="a4"/>
    <w:next w:val="12"/>
    <w:pPr>
      <w:keepNext/>
      <w:spacing w:before="60"/>
    </w:pPr>
  </w:style>
  <w:style w:type="paragraph" w:styleId="91">
    <w:name w:val="toc 9"/>
    <w:basedOn w:val="a3"/>
    <w:next w:val="a3"/>
    <w:pPr>
      <w:ind w:left="1920"/>
    </w:pPr>
  </w:style>
  <w:style w:type="paragraph" w:customStyle="1" w:styleId="26">
    <w:name w:val="_Заголовок 2"/>
    <w:basedOn w:val="2"/>
    <w:next w:val="a4"/>
  </w:style>
  <w:style w:type="paragraph" w:customStyle="1" w:styleId="afffa">
    <w:name w:val="_Согласовано"/>
    <w:basedOn w:val="a3"/>
    <w:pPr>
      <w:spacing w:before="240"/>
    </w:pPr>
    <w:rPr>
      <w:rFonts w:ascii="Times New Roman ??????????" w:hAnsi="Times New Roman ??????????" w:cs="Times New Roman ??????????"/>
      <w:b/>
      <w:bCs/>
      <w:caps/>
      <w:lang w:val="x-none"/>
    </w:rPr>
  </w:style>
  <w:style w:type="paragraph" w:styleId="afffb">
    <w:name w:val="footer"/>
    <w:basedOn w:val="a3"/>
    <w:rPr>
      <w:lang w:val="x-none"/>
    </w:rPr>
  </w:style>
  <w:style w:type="paragraph" w:customStyle="1" w:styleId="afffc">
    <w:name w:val="_Текст исходного кода"/>
    <w:basedOn w:val="a3"/>
    <w:rPr>
      <w:rFonts w:ascii="Courier New" w:hAnsi="Courier New" w:cs="Courier New"/>
      <w:sz w:val="20"/>
      <w:szCs w:val="20"/>
    </w:rPr>
  </w:style>
  <w:style w:type="paragraph" w:customStyle="1" w:styleId="afffd">
    <w:name w:val="_Титул_Название документа"/>
    <w:basedOn w:val="a3"/>
    <w:pPr>
      <w:widowControl/>
      <w:spacing w:before="1500" w:line="240" w:lineRule="auto"/>
      <w:ind w:left="851"/>
      <w:jc w:val="center"/>
      <w:textAlignment w:val="auto"/>
    </w:pPr>
    <w:rPr>
      <w:b/>
      <w:caps/>
      <w:lang w:val="x-none"/>
    </w:rPr>
  </w:style>
  <w:style w:type="paragraph" w:customStyle="1" w:styleId="afffe">
    <w:name w:val="_Титул наименование организации"/>
    <w:basedOn w:val="a3"/>
    <w:pPr>
      <w:ind w:right="-5"/>
      <w:jc w:val="center"/>
    </w:pPr>
    <w:rPr>
      <w:sz w:val="28"/>
      <w:szCs w:val="28"/>
      <w:lang w:val="x-none" w:eastAsia="uk-UA"/>
    </w:rPr>
  </w:style>
  <w:style w:type="paragraph" w:customStyle="1" w:styleId="affff">
    <w:name w:val="_Титул_Название системы"/>
    <w:basedOn w:val="a3"/>
    <w:pPr>
      <w:widowControl/>
      <w:spacing w:before="240" w:line="240" w:lineRule="auto"/>
      <w:ind w:left="284" w:firstLine="567"/>
      <w:jc w:val="center"/>
      <w:textAlignment w:val="auto"/>
    </w:pPr>
    <w:rPr>
      <w:b/>
      <w:sz w:val="32"/>
      <w:szCs w:val="32"/>
      <w:lang w:val="x-none"/>
    </w:rPr>
  </w:style>
  <w:style w:type="paragraph" w:styleId="27">
    <w:name w:val="toc 2"/>
    <w:basedOn w:val="a3"/>
    <w:next w:val="a3"/>
    <w:pPr>
      <w:ind w:left="426" w:right="-1" w:hanging="186"/>
      <w:jc w:val="left"/>
    </w:pPr>
  </w:style>
  <w:style w:type="paragraph" w:styleId="35">
    <w:name w:val="toc 3"/>
    <w:basedOn w:val="a3"/>
    <w:next w:val="a3"/>
    <w:pPr>
      <w:ind w:left="480"/>
      <w:jc w:val="left"/>
    </w:pPr>
  </w:style>
  <w:style w:type="paragraph" w:customStyle="1" w:styleId="11">
    <w:name w:val="_Нумерованный 1"/>
    <w:basedOn w:val="a3"/>
    <w:pPr>
      <w:numPr>
        <w:numId w:val="7"/>
      </w:numPr>
    </w:pPr>
    <w:rPr>
      <w:lang w:val="x-none"/>
    </w:rPr>
  </w:style>
  <w:style w:type="paragraph" w:customStyle="1" w:styleId="28">
    <w:name w:val="_Нумерованный 2"/>
    <w:basedOn w:val="11"/>
  </w:style>
  <w:style w:type="paragraph" w:customStyle="1" w:styleId="36">
    <w:name w:val="_Нумерованный 3"/>
    <w:basedOn w:val="28"/>
  </w:style>
  <w:style w:type="paragraph" w:styleId="1f2">
    <w:name w:val="toc 1"/>
    <w:basedOn w:val="a3"/>
    <w:next w:val="a3"/>
    <w:rPr>
      <w:caps/>
      <w:lang w:val="uk-UA" w:eastAsia="uk-UA"/>
    </w:rPr>
  </w:style>
  <w:style w:type="paragraph" w:styleId="51">
    <w:name w:val="toc 5"/>
    <w:basedOn w:val="a3"/>
    <w:next w:val="a3"/>
    <w:pPr>
      <w:ind w:left="960"/>
    </w:pPr>
  </w:style>
  <w:style w:type="paragraph" w:styleId="61">
    <w:name w:val="toc 6"/>
    <w:basedOn w:val="a3"/>
    <w:next w:val="a3"/>
    <w:pPr>
      <w:ind w:left="1200"/>
    </w:pPr>
  </w:style>
  <w:style w:type="paragraph" w:styleId="71">
    <w:name w:val="toc 7"/>
    <w:basedOn w:val="a3"/>
    <w:next w:val="a3"/>
    <w:pPr>
      <w:ind w:left="1440"/>
    </w:pPr>
  </w:style>
  <w:style w:type="paragraph" w:styleId="81">
    <w:name w:val="toc 8"/>
    <w:basedOn w:val="a3"/>
    <w:next w:val="a3"/>
    <w:pPr>
      <w:ind w:left="1680"/>
    </w:pPr>
  </w:style>
  <w:style w:type="paragraph" w:styleId="29">
    <w:name w:val="List Continue 2"/>
    <w:basedOn w:val="a3"/>
    <w:pPr>
      <w:spacing w:after="120"/>
      <w:ind w:left="566"/>
    </w:pPr>
  </w:style>
  <w:style w:type="paragraph" w:styleId="37">
    <w:name w:val="List Continue 3"/>
    <w:basedOn w:val="a3"/>
    <w:pPr>
      <w:spacing w:after="120"/>
      <w:ind w:left="849"/>
    </w:pPr>
  </w:style>
  <w:style w:type="paragraph" w:styleId="2a">
    <w:name w:val="List Bullet 2"/>
    <w:basedOn w:val="a3"/>
    <w:pPr>
      <w:ind w:left="566" w:hanging="283"/>
    </w:pPr>
  </w:style>
  <w:style w:type="paragraph" w:styleId="38">
    <w:name w:val="List Bullet 3"/>
    <w:basedOn w:val="a3"/>
    <w:pPr>
      <w:ind w:left="849" w:hanging="283"/>
    </w:pPr>
  </w:style>
  <w:style w:type="paragraph" w:styleId="2b">
    <w:name w:val="index 2"/>
    <w:basedOn w:val="a3"/>
    <w:next w:val="a3"/>
    <w:pPr>
      <w:ind w:left="480" w:hanging="240"/>
    </w:pPr>
  </w:style>
  <w:style w:type="paragraph" w:styleId="39">
    <w:name w:val="index 3"/>
    <w:basedOn w:val="a3"/>
    <w:next w:val="a3"/>
    <w:pPr>
      <w:ind w:left="720" w:hanging="240"/>
    </w:pPr>
  </w:style>
  <w:style w:type="paragraph" w:customStyle="1" w:styleId="410">
    <w:name w:val="Покажчик 41"/>
    <w:basedOn w:val="a3"/>
    <w:next w:val="a3"/>
    <w:pPr>
      <w:ind w:left="960" w:hanging="240"/>
    </w:pPr>
  </w:style>
  <w:style w:type="paragraph" w:customStyle="1" w:styleId="510">
    <w:name w:val="Покажчик 51"/>
    <w:basedOn w:val="a3"/>
    <w:next w:val="a3"/>
    <w:pPr>
      <w:ind w:left="1200" w:hanging="240"/>
    </w:pPr>
  </w:style>
  <w:style w:type="paragraph" w:customStyle="1" w:styleId="610">
    <w:name w:val="Покажчик 61"/>
    <w:basedOn w:val="a3"/>
    <w:next w:val="a3"/>
    <w:pPr>
      <w:ind w:left="1440" w:hanging="240"/>
    </w:pPr>
  </w:style>
  <w:style w:type="paragraph" w:customStyle="1" w:styleId="affff0">
    <w:name w:val="_Название таблицы"/>
    <w:basedOn w:val="a3"/>
    <w:pPr>
      <w:keepNext/>
      <w:spacing w:before="120" w:after="40"/>
      <w:ind w:firstLine="357"/>
      <w:jc w:val="right"/>
    </w:pPr>
  </w:style>
  <w:style w:type="paragraph" w:customStyle="1" w:styleId="affff1">
    <w:name w:val="_Подзаголовок таблицы"/>
    <w:basedOn w:val="a3"/>
    <w:pPr>
      <w:keepNext/>
      <w:spacing w:before="120" w:after="120"/>
      <w:jc w:val="center"/>
    </w:pPr>
    <w:rPr>
      <w:b/>
      <w:i/>
      <w:sz w:val="22"/>
    </w:rPr>
  </w:style>
  <w:style w:type="paragraph" w:customStyle="1" w:styleId="12">
    <w:name w:val="_Маркированный список уровня 1"/>
    <w:basedOn w:val="a3"/>
    <w:pPr>
      <w:numPr>
        <w:numId w:val="10"/>
      </w:numPr>
      <w:tabs>
        <w:tab w:val="left" w:pos="1134"/>
      </w:tabs>
      <w:spacing w:after="60"/>
    </w:pPr>
    <w:rPr>
      <w:lang w:val="x-none"/>
    </w:rPr>
  </w:style>
  <w:style w:type="paragraph" w:customStyle="1" w:styleId="2c">
    <w:name w:val="_Маркированный список уровня 2"/>
    <w:basedOn w:val="12"/>
    <w:pPr>
      <w:numPr>
        <w:numId w:val="0"/>
      </w:numPr>
      <w:ind w:left="1843" w:hanging="312"/>
    </w:pPr>
    <w:rPr>
      <w:sz w:val="26"/>
      <w:szCs w:val="26"/>
    </w:rPr>
  </w:style>
  <w:style w:type="paragraph" w:customStyle="1" w:styleId="affff2">
    <w:name w:val="_Титул_Количество страниц"/>
    <w:basedOn w:val="a3"/>
    <w:pPr>
      <w:widowControl/>
      <w:spacing w:before="200" w:line="240" w:lineRule="auto"/>
      <w:ind w:left="284" w:firstLine="567"/>
      <w:jc w:val="center"/>
      <w:textAlignment w:val="auto"/>
    </w:pPr>
    <w:rPr>
      <w:sz w:val="20"/>
      <w:szCs w:val="20"/>
      <w:lang w:val="x-none"/>
    </w:rPr>
  </w:style>
  <w:style w:type="paragraph" w:customStyle="1" w:styleId="affff3">
    <w:name w:val="_Заголовок без нумерации в оглавлении"/>
    <w:basedOn w:val="a3"/>
    <w:next w:val="a3"/>
    <w:pPr>
      <w:keepNext/>
      <w:keepLines/>
      <w:pageBreakBefore/>
      <w:widowControl/>
      <w:spacing w:before="480" w:after="360" w:line="240" w:lineRule="auto"/>
      <w:jc w:val="left"/>
      <w:textAlignment w:val="auto"/>
    </w:pPr>
    <w:rPr>
      <w:rFonts w:ascii="Times New Roman ??????????" w:hAnsi="Times New Roman ??????????" w:cs="Times New Roman ??????????"/>
      <w:b/>
      <w:caps/>
      <w:sz w:val="32"/>
      <w:szCs w:val="32"/>
    </w:rPr>
  </w:style>
  <w:style w:type="paragraph" w:customStyle="1" w:styleId="affff4">
    <w:name w:val="Заголовок по центру"/>
    <w:basedOn w:val="a3"/>
    <w:next w:val="a3"/>
    <w:pPr>
      <w:widowControl/>
      <w:spacing w:before="40" w:after="40" w:line="240" w:lineRule="auto"/>
      <w:ind w:firstLine="709"/>
      <w:jc w:val="center"/>
      <w:textAlignment w:val="auto"/>
    </w:pPr>
    <w:rPr>
      <w:b/>
      <w:sz w:val="28"/>
    </w:rPr>
  </w:style>
  <w:style w:type="paragraph" w:customStyle="1" w:styleId="affff5">
    <w:name w:val="НАЗВАНИЕ БОЛЬШОЕ ПО ЦЕНТРУ не жирное курсив"/>
    <w:basedOn w:val="a3"/>
    <w:next w:val="a3"/>
    <w:pPr>
      <w:widowControl/>
      <w:spacing w:before="120" w:after="120" w:line="240" w:lineRule="auto"/>
      <w:jc w:val="center"/>
      <w:textAlignment w:val="auto"/>
    </w:pPr>
    <w:rPr>
      <w:i/>
      <w:caps/>
      <w:spacing w:val="20"/>
      <w:sz w:val="28"/>
      <w:szCs w:val="28"/>
    </w:rPr>
  </w:style>
  <w:style w:type="paragraph" w:customStyle="1" w:styleId="affff6">
    <w:name w:val="Название обычное по центру"/>
    <w:basedOn w:val="a3"/>
    <w:pPr>
      <w:widowControl/>
      <w:spacing w:before="120" w:after="120" w:line="240" w:lineRule="auto"/>
      <w:jc w:val="center"/>
      <w:textAlignment w:val="auto"/>
    </w:pPr>
    <w:rPr>
      <w:b/>
      <w:sz w:val="20"/>
    </w:rPr>
  </w:style>
  <w:style w:type="paragraph" w:customStyle="1" w:styleId="1f3">
    <w:name w:val="оглавление 1"/>
    <w:basedOn w:val="a3"/>
    <w:pPr>
      <w:widowControl/>
      <w:spacing w:line="240" w:lineRule="auto"/>
      <w:textAlignment w:val="auto"/>
    </w:pPr>
    <w:rPr>
      <w:b/>
    </w:rPr>
  </w:style>
  <w:style w:type="paragraph" w:customStyle="1" w:styleId="2d">
    <w:name w:val="оглавление 2"/>
    <w:basedOn w:val="a3"/>
    <w:pPr>
      <w:widowControl/>
      <w:spacing w:line="240" w:lineRule="auto"/>
      <w:ind w:left="198"/>
      <w:textAlignment w:val="auto"/>
    </w:pPr>
  </w:style>
  <w:style w:type="paragraph" w:customStyle="1" w:styleId="3a">
    <w:name w:val="оглавление 3"/>
    <w:basedOn w:val="a3"/>
    <w:pPr>
      <w:widowControl/>
      <w:spacing w:line="240" w:lineRule="auto"/>
      <w:ind w:left="403"/>
      <w:textAlignment w:val="auto"/>
    </w:pPr>
  </w:style>
  <w:style w:type="paragraph" w:customStyle="1" w:styleId="affff7">
    <w:name w:val="_Текст таблицы"/>
    <w:basedOn w:val="a3"/>
    <w:pPr>
      <w:widowControl/>
      <w:spacing w:line="240" w:lineRule="auto"/>
      <w:textAlignment w:val="auto"/>
    </w:pPr>
  </w:style>
  <w:style w:type="paragraph" w:customStyle="1" w:styleId="affff8">
    <w:name w:val="_Текст сноски"/>
    <w:basedOn w:val="a3"/>
    <w:pPr>
      <w:widowControl/>
      <w:spacing w:line="240" w:lineRule="auto"/>
      <w:jc w:val="left"/>
      <w:textAlignment w:val="auto"/>
    </w:pPr>
    <w:rPr>
      <w:bCs/>
      <w:sz w:val="16"/>
      <w:szCs w:val="20"/>
      <w:vertAlign w:val="superscript"/>
      <w:lang w:val="x-none"/>
    </w:rPr>
  </w:style>
  <w:style w:type="paragraph" w:styleId="affff9">
    <w:name w:val="header"/>
    <w:basedOn w:val="a3"/>
    <w:rPr>
      <w:lang w:val="x-none"/>
    </w:rPr>
  </w:style>
  <w:style w:type="paragraph" w:customStyle="1" w:styleId="affffa">
    <w:name w:val="_Титул_НЮГК"/>
    <w:basedOn w:val="a3"/>
    <w:pPr>
      <w:spacing w:before="200"/>
      <w:jc w:val="center"/>
    </w:pPr>
    <w:rPr>
      <w:sz w:val="28"/>
      <w:szCs w:val="20"/>
    </w:rPr>
  </w:style>
  <w:style w:type="paragraph" w:customStyle="1" w:styleId="1f4">
    <w:name w:val="Абзац списку1"/>
    <w:basedOn w:val="a3"/>
    <w:pPr>
      <w:ind w:left="720"/>
      <w:contextualSpacing/>
    </w:pPr>
  </w:style>
  <w:style w:type="paragraph" w:customStyle="1" w:styleId="TitlePages">
    <w:name w:val="Title_Pages"/>
    <w:basedOn w:val="a3"/>
    <w:pPr>
      <w:widowControl/>
      <w:spacing w:before="200" w:line="240" w:lineRule="auto"/>
      <w:jc w:val="center"/>
      <w:textAlignment w:val="auto"/>
    </w:pPr>
    <w:rPr>
      <w:sz w:val="20"/>
      <w:szCs w:val="20"/>
    </w:rPr>
  </w:style>
  <w:style w:type="paragraph" w:customStyle="1" w:styleId="1f5">
    <w:name w:val="Стиль1"/>
    <w:basedOn w:val="30"/>
    <w:next w:val="a4"/>
  </w:style>
  <w:style w:type="paragraph" w:customStyle="1" w:styleId="3b">
    <w:name w:val="_Маркированный список уровня 3"/>
    <w:basedOn w:val="2c"/>
    <w:next w:val="a4"/>
    <w:pPr>
      <w:ind w:left="2155"/>
    </w:pPr>
  </w:style>
  <w:style w:type="paragraph" w:customStyle="1" w:styleId="HTML10">
    <w:name w:val="Адреса HTML1"/>
    <w:basedOn w:val="a3"/>
    <w:rPr>
      <w:i/>
      <w:iCs/>
      <w:lang w:val="x-none"/>
    </w:rPr>
  </w:style>
  <w:style w:type="paragraph" w:customStyle="1" w:styleId="1f6">
    <w:name w:val="Дата1"/>
    <w:basedOn w:val="a3"/>
    <w:next w:val="a3"/>
    <w:rPr>
      <w:lang w:val="x-none"/>
    </w:rPr>
  </w:style>
  <w:style w:type="paragraph" w:customStyle="1" w:styleId="1f7">
    <w:name w:val="Текст примітки1"/>
    <w:basedOn w:val="a3"/>
    <w:rPr>
      <w:sz w:val="20"/>
      <w:szCs w:val="20"/>
      <w:lang w:val="x-none"/>
    </w:rPr>
  </w:style>
  <w:style w:type="paragraph" w:customStyle="1" w:styleId="1f8">
    <w:name w:val="Тема примітки1"/>
    <w:basedOn w:val="1f7"/>
    <w:next w:val="1f7"/>
    <w:rPr>
      <w:b/>
      <w:bCs/>
    </w:rPr>
  </w:style>
  <w:style w:type="paragraph" w:styleId="affffb">
    <w:name w:val="envelope address"/>
    <w:basedOn w:val="a3"/>
    <w:pPr>
      <w:ind w:left="2880"/>
    </w:pPr>
    <w:rPr>
      <w:rFonts w:ascii="Cambria" w:hAnsi="Cambria" w:cs="Cambria"/>
    </w:rPr>
  </w:style>
  <w:style w:type="paragraph" w:styleId="affffc">
    <w:name w:val="toa heading"/>
    <w:basedOn w:val="13"/>
    <w:next w:val="a3"/>
    <w:pPr>
      <w:pageBreakBefore w:val="0"/>
    </w:pPr>
    <w:rPr>
      <w:rFonts w:ascii="Cambria" w:hAnsi="Cambria" w:cs="Cambria"/>
      <w:caps w:val="0"/>
    </w:rPr>
  </w:style>
  <w:style w:type="paragraph" w:customStyle="1" w:styleId="1f9">
    <w:name w:val="Бібліографія1"/>
    <w:basedOn w:val="a3"/>
    <w:next w:val="a3"/>
  </w:style>
  <w:style w:type="paragraph" w:customStyle="1" w:styleId="1fa">
    <w:name w:val="Насичена цитата1"/>
    <w:basedOn w:val="a3"/>
    <w:next w:val="a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paragraph" w:customStyle="1" w:styleId="1fb">
    <w:name w:val="Цитата1"/>
    <w:basedOn w:val="a3"/>
    <w:next w:val="a3"/>
    <w:rPr>
      <w:i/>
      <w:iCs/>
      <w:color w:val="000000"/>
      <w:lang w:val="x-none"/>
    </w:rPr>
  </w:style>
  <w:style w:type="paragraph" w:customStyle="1" w:styleId="43">
    <w:name w:val="_Заголовок 4"/>
    <w:basedOn w:val="4"/>
  </w:style>
  <w:style w:type="paragraph" w:customStyle="1" w:styleId="Web">
    <w:name w:val="Îáû÷íûé (Web)"/>
    <w:basedOn w:val="a3"/>
    <w:pPr>
      <w:widowControl/>
      <w:overflowPunct w:val="0"/>
      <w:autoSpaceDE w:val="0"/>
      <w:spacing w:before="100" w:after="100" w:line="240" w:lineRule="auto"/>
      <w:jc w:val="left"/>
    </w:pPr>
    <w:rPr>
      <w:szCs w:val="20"/>
    </w:rPr>
  </w:style>
  <w:style w:type="paragraph" w:customStyle="1" w:styleId="phcomment">
    <w:name w:val="ph_comment"/>
    <w:basedOn w:val="a3"/>
    <w:pPr>
      <w:widowControl/>
      <w:spacing w:line="360" w:lineRule="auto"/>
      <w:ind w:firstLine="720"/>
      <w:textAlignment w:val="auto"/>
    </w:pPr>
    <w:rPr>
      <w:rFonts w:ascii="Arial Narrow" w:hAnsi="Arial Narrow" w:cs="Arial Narrow"/>
      <w:vanish/>
      <w:color w:val="0000FF"/>
      <w:szCs w:val="20"/>
    </w:rPr>
  </w:style>
  <w:style w:type="paragraph" w:customStyle="1" w:styleId="phContent">
    <w:name w:val="ph_Content"/>
    <w:basedOn w:val="a3"/>
    <w:pPr>
      <w:pageBreakBefore/>
      <w:widowControl/>
      <w:spacing w:before="120" w:after="120" w:line="240" w:lineRule="auto"/>
      <w:jc w:val="center"/>
      <w:textAlignment w:val="auto"/>
    </w:pPr>
    <w:rPr>
      <w:b/>
      <w:caps/>
      <w:sz w:val="28"/>
      <w:szCs w:val="28"/>
    </w:rPr>
  </w:style>
  <w:style w:type="paragraph" w:styleId="affffd">
    <w:name w:val="footnote text"/>
    <w:basedOn w:val="a3"/>
    <w:rPr>
      <w:sz w:val="20"/>
      <w:szCs w:val="20"/>
      <w:lang w:val="x-none"/>
    </w:rPr>
  </w:style>
  <w:style w:type="paragraph" w:customStyle="1" w:styleId="211">
    <w:name w:val="Основний текст 21"/>
    <w:basedOn w:val="a3"/>
    <w:pPr>
      <w:spacing w:after="120" w:line="480" w:lineRule="auto"/>
    </w:pPr>
    <w:rPr>
      <w:lang w:val="x-none"/>
    </w:rPr>
  </w:style>
  <w:style w:type="paragraph" w:customStyle="1" w:styleId="1fc">
    <w:name w:val="Блокування тексту1"/>
    <w:basedOn w:val="a3"/>
    <w:pPr>
      <w:widowControl/>
      <w:spacing w:line="240" w:lineRule="auto"/>
      <w:ind w:left="-1260" w:right="99"/>
      <w:jc w:val="left"/>
      <w:textAlignment w:val="auto"/>
    </w:pPr>
  </w:style>
  <w:style w:type="paragraph" w:customStyle="1" w:styleId="a">
    <w:name w:val="_Нумерация абзацев"/>
    <w:basedOn w:val="afff0"/>
    <w:pPr>
      <w:widowControl/>
      <w:numPr>
        <w:numId w:val="3"/>
      </w:numPr>
      <w:spacing w:before="120" w:after="0" w:line="240" w:lineRule="auto"/>
      <w:textAlignment w:val="auto"/>
    </w:pPr>
    <w:rPr>
      <w:szCs w:val="20"/>
    </w:rPr>
  </w:style>
  <w:style w:type="paragraph" w:customStyle="1" w:styleId="H1App">
    <w:name w:val="H1_App"/>
    <w:basedOn w:val="13"/>
    <w:pPr>
      <w:pageBreakBefore w:val="0"/>
      <w:widowControl/>
      <w:tabs>
        <w:tab w:val="num" w:pos="3743"/>
      </w:tabs>
      <w:spacing w:before="280" w:after="0" w:line="240" w:lineRule="auto"/>
      <w:ind w:left="2552" w:firstLine="709"/>
      <w:jc w:val="left"/>
      <w:textAlignment w:val="auto"/>
    </w:pPr>
    <w:rPr>
      <w:bCs w:val="0"/>
      <w:caps w:val="0"/>
      <w:kern w:val="0"/>
      <w:sz w:val="24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/>
    </w:rPr>
  </w:style>
  <w:style w:type="paragraph" w:customStyle="1" w:styleId="HTML11">
    <w:name w:val="Стандартний HTML1"/>
    <w:basedOn w:val="a3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fffe">
    <w:name w:val="Абзац основной"/>
    <w:pPr>
      <w:suppressAutoHyphens/>
      <w:spacing w:after="60" w:line="264" w:lineRule="auto"/>
      <w:ind w:firstLine="709"/>
      <w:jc w:val="both"/>
    </w:pPr>
    <w:rPr>
      <w:rFonts w:ascii="Calibri" w:hAnsi="Calibri" w:cs="Arial"/>
      <w:bCs/>
      <w:sz w:val="24"/>
      <w:szCs w:val="24"/>
      <w:lang w:val="ru-RU" w:eastAsia="zh-CN"/>
    </w:rPr>
  </w:style>
  <w:style w:type="paragraph" w:customStyle="1" w:styleId="10">
    <w:name w:val="Раздел 1"/>
    <w:next w:val="affffe"/>
    <w:pPr>
      <w:keepNext/>
      <w:widowControl w:val="0"/>
      <w:numPr>
        <w:numId w:val="4"/>
      </w:numPr>
      <w:suppressAutoHyphens/>
      <w:spacing w:before="240" w:after="120" w:line="264" w:lineRule="auto"/>
      <w:jc w:val="both"/>
    </w:pPr>
    <w:rPr>
      <w:rFonts w:ascii="Calibri" w:hAnsi="Calibri" w:cs="DejaVu Sans"/>
      <w:b/>
      <w:bCs/>
      <w:kern w:val="2"/>
      <w:sz w:val="28"/>
      <w:szCs w:val="28"/>
      <w:lang w:val="ru-RU" w:eastAsia="zh-CN" w:bidi="hi-IN"/>
    </w:rPr>
  </w:style>
  <w:style w:type="paragraph" w:customStyle="1" w:styleId="2e">
    <w:name w:val="Раздел 2"/>
    <w:basedOn w:val="10"/>
    <w:next w:val="affffe"/>
  </w:style>
  <w:style w:type="paragraph" w:customStyle="1" w:styleId="3c">
    <w:name w:val="Раздел 3"/>
    <w:next w:val="affffe"/>
    <w:pPr>
      <w:tabs>
        <w:tab w:val="num" w:pos="0"/>
      </w:tabs>
      <w:suppressAutoHyphens/>
      <w:spacing w:before="240" w:after="120" w:line="276" w:lineRule="auto"/>
      <w:ind w:left="360" w:hanging="360"/>
    </w:pPr>
    <w:rPr>
      <w:rFonts w:ascii="Calibri" w:hAnsi="Calibri" w:cs="DejaVu Sans"/>
      <w:b/>
      <w:i/>
      <w:kern w:val="2"/>
      <w:sz w:val="24"/>
      <w:szCs w:val="24"/>
      <w:lang w:val="ru-RU" w:eastAsia="zh-CN" w:bidi="hi-IN"/>
    </w:rPr>
  </w:style>
  <w:style w:type="paragraph" w:customStyle="1" w:styleId="44">
    <w:name w:val="Раздел 4"/>
    <w:next w:val="affffe"/>
    <w:pPr>
      <w:tabs>
        <w:tab w:val="num" w:pos="0"/>
      </w:tabs>
      <w:suppressAutoHyphens/>
      <w:spacing w:before="240" w:after="120" w:line="276" w:lineRule="auto"/>
      <w:ind w:left="360" w:hanging="360"/>
    </w:pPr>
    <w:rPr>
      <w:rFonts w:ascii="Calibri" w:hAnsi="Calibri" w:cs="DejaVu Sans"/>
      <w:b/>
      <w:i/>
      <w:kern w:val="2"/>
      <w:sz w:val="24"/>
      <w:szCs w:val="24"/>
      <w:lang w:val="ru-RU" w:eastAsia="zh-CN" w:bidi="hi-IN"/>
    </w:rPr>
  </w:style>
  <w:style w:type="paragraph" w:customStyle="1" w:styleId="afffff">
    <w:name w:val="Текст таблицы"/>
    <w:pPr>
      <w:suppressAutoHyphens/>
      <w:spacing w:before="60" w:after="60"/>
    </w:pPr>
    <w:rPr>
      <w:rFonts w:ascii="Calibri" w:hAnsi="Calibri" w:cs="Arial"/>
      <w:bCs/>
      <w:sz w:val="22"/>
      <w:szCs w:val="24"/>
      <w:lang w:val="ru-RU" w:eastAsia="zh-CN"/>
    </w:rPr>
  </w:style>
  <w:style w:type="paragraph" w:customStyle="1" w:styleId="a1">
    <w:name w:val="Нумерованый список"/>
    <w:pPr>
      <w:widowControl w:val="0"/>
      <w:numPr>
        <w:numId w:val="6"/>
      </w:numPr>
      <w:suppressAutoHyphens/>
      <w:spacing w:after="120" w:line="264" w:lineRule="auto"/>
    </w:pPr>
    <w:rPr>
      <w:rFonts w:ascii="Calibri" w:hAnsi="Calibri" w:cs="Arial"/>
      <w:sz w:val="24"/>
      <w:szCs w:val="24"/>
      <w:lang w:val="ru-RU" w:eastAsia="zh-CN" w:bidi="hi-IN"/>
    </w:rPr>
  </w:style>
  <w:style w:type="paragraph" w:customStyle="1" w:styleId="1fd">
    <w:name w:val="Цитата 1"/>
    <w:next w:val="affffe"/>
    <w:pPr>
      <w:suppressAutoHyphens/>
      <w:spacing w:after="60" w:line="264" w:lineRule="auto"/>
      <w:ind w:firstLine="709"/>
      <w:jc w:val="both"/>
    </w:pPr>
    <w:rPr>
      <w:rFonts w:ascii="Calibri" w:hAnsi="Calibri" w:cs="Arial"/>
      <w:bCs/>
      <w:i/>
      <w:sz w:val="24"/>
      <w:szCs w:val="24"/>
      <w:lang w:val="ru-RU" w:eastAsia="zh-CN"/>
    </w:rPr>
  </w:style>
  <w:style w:type="paragraph" w:customStyle="1" w:styleId="1fe">
    <w:name w:val="Текст у виносці1"/>
    <w:basedOn w:val="a3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fffff0">
    <w:name w:val="Без отступа"/>
    <w:basedOn w:val="a3"/>
    <w:pPr>
      <w:widowControl/>
      <w:autoSpaceDE w:val="0"/>
      <w:spacing w:line="240" w:lineRule="auto"/>
      <w:textAlignment w:val="auto"/>
    </w:pPr>
    <w:rPr>
      <w:sz w:val="28"/>
      <w:szCs w:val="28"/>
    </w:rPr>
  </w:style>
  <w:style w:type="paragraph" w:customStyle="1" w:styleId="afffff1">
    <w:name w:val="_Титул_Организация"/>
    <w:basedOn w:val="a3"/>
    <w:pPr>
      <w:widowControl/>
      <w:spacing w:line="240" w:lineRule="auto"/>
      <w:ind w:left="284" w:firstLine="567"/>
      <w:jc w:val="center"/>
      <w:textAlignment w:val="auto"/>
    </w:pPr>
    <w:rPr>
      <w:color w:val="A6A6A6"/>
      <w:sz w:val="32"/>
      <w:szCs w:val="20"/>
      <w:lang w:val="x-none"/>
    </w:rPr>
  </w:style>
  <w:style w:type="paragraph" w:customStyle="1" w:styleId="afffff2">
    <w:name w:val="_Титул_Название сервиса"/>
    <w:basedOn w:val="a3"/>
    <w:pPr>
      <w:widowControl/>
      <w:spacing w:before="240" w:line="240" w:lineRule="auto"/>
      <w:ind w:left="284" w:firstLine="567"/>
      <w:jc w:val="center"/>
      <w:textAlignment w:val="auto"/>
    </w:pPr>
    <w:rPr>
      <w:b/>
      <w:color w:val="A6A6A6"/>
      <w:sz w:val="36"/>
      <w:szCs w:val="20"/>
      <w:lang w:val="x-none"/>
    </w:rPr>
  </w:style>
  <w:style w:type="paragraph" w:customStyle="1" w:styleId="afffff3">
    <w:name w:val="_Титул_Дата"/>
    <w:basedOn w:val="a3"/>
    <w:pPr>
      <w:widowControl/>
      <w:spacing w:before="200" w:line="240" w:lineRule="auto"/>
      <w:ind w:left="284" w:firstLine="567"/>
      <w:jc w:val="left"/>
      <w:textAlignment w:val="auto"/>
    </w:pPr>
    <w:rPr>
      <w:b/>
    </w:rPr>
  </w:style>
  <w:style w:type="paragraph" w:customStyle="1" w:styleId="afffff4">
    <w:name w:val="Серый список"/>
    <w:basedOn w:val="12"/>
    <w:pPr>
      <w:ind w:left="1134" w:hanging="425"/>
    </w:pPr>
    <w:rPr>
      <w:color w:val="A6A6A6"/>
    </w:rPr>
  </w:style>
  <w:style w:type="paragraph" w:customStyle="1" w:styleId="TableHeader">
    <w:name w:val="TableHeader"/>
    <w:basedOn w:val="a3"/>
    <w:next w:val="a3"/>
    <w:pPr>
      <w:widowControl/>
      <w:spacing w:before="40" w:after="40" w:line="240" w:lineRule="auto"/>
      <w:jc w:val="center"/>
      <w:textAlignment w:val="auto"/>
    </w:pPr>
    <w:rPr>
      <w:rFonts w:ascii="Arial" w:hAnsi="Arial" w:cs="Arial"/>
      <w:b/>
      <w:sz w:val="20"/>
      <w:szCs w:val="20"/>
      <w:lang w:val="en-US"/>
    </w:rPr>
  </w:style>
  <w:style w:type="paragraph" w:customStyle="1" w:styleId="TableText">
    <w:name w:val="TableText"/>
    <w:basedOn w:val="a3"/>
    <w:pPr>
      <w:widowControl/>
      <w:spacing w:before="40" w:after="40" w:line="240" w:lineRule="auto"/>
      <w:jc w:val="left"/>
      <w:textAlignment w:val="auto"/>
    </w:pPr>
    <w:rPr>
      <w:rFonts w:ascii="Arial" w:hAnsi="Arial" w:cs="Arial"/>
      <w:sz w:val="20"/>
      <w:szCs w:val="20"/>
      <w:lang w:val="en-US"/>
    </w:rPr>
  </w:style>
  <w:style w:type="paragraph" w:customStyle="1" w:styleId="1ff">
    <w:name w:val="Текст1"/>
    <w:basedOn w:val="a3"/>
    <w:pPr>
      <w:widowControl/>
      <w:spacing w:line="360" w:lineRule="auto"/>
      <w:ind w:firstLine="567"/>
      <w:textAlignment w:val="auto"/>
    </w:pPr>
    <w:rPr>
      <w:lang w:val="x-none"/>
    </w:rPr>
  </w:style>
  <w:style w:type="paragraph" w:styleId="2f">
    <w:name w:val="envelope return"/>
    <w:basedOn w:val="a3"/>
    <w:pPr>
      <w:spacing w:line="240" w:lineRule="auto"/>
    </w:pPr>
    <w:rPr>
      <w:rFonts w:ascii="Cambria" w:hAnsi="Cambria" w:cs="Cambria"/>
      <w:sz w:val="20"/>
      <w:szCs w:val="20"/>
    </w:rPr>
  </w:style>
  <w:style w:type="paragraph" w:customStyle="1" w:styleId="Body">
    <w:name w:val="Body"/>
    <w:pPr>
      <w:widowControl w:val="0"/>
      <w:suppressAutoHyphens/>
      <w:spacing w:line="360" w:lineRule="atLeast"/>
      <w:jc w:val="both"/>
      <w:textAlignment w:val="baseline"/>
    </w:pPr>
    <w:rPr>
      <w:rFonts w:ascii="Helvetica" w:hAnsi="Helvetica" w:cs="Helvetica"/>
      <w:color w:val="000000"/>
      <w:sz w:val="24"/>
      <w:lang w:val="ru-RU" w:eastAsia="zh-CN"/>
    </w:rPr>
  </w:style>
  <w:style w:type="paragraph" w:customStyle="1" w:styleId="1ff0">
    <w:name w:val="Звичайний (веб)1"/>
    <w:basedOn w:val="a3"/>
    <w:pPr>
      <w:widowControl/>
      <w:spacing w:before="280" w:after="280" w:line="240" w:lineRule="auto"/>
      <w:jc w:val="left"/>
      <w:textAlignment w:val="auto"/>
    </w:pPr>
  </w:style>
  <w:style w:type="paragraph" w:customStyle="1" w:styleId="afffff5">
    <w:name w:val="Титул"/>
    <w:pPr>
      <w:suppressAutoHyphens/>
      <w:spacing w:before="60" w:after="60"/>
      <w:jc w:val="center"/>
    </w:pPr>
    <w:rPr>
      <w:rFonts w:ascii="Arial" w:hAnsi="Arial" w:cs="Arial"/>
      <w:b/>
      <w:caps/>
      <w:sz w:val="28"/>
      <w:szCs w:val="28"/>
      <w:lang w:val="ru-RU" w:eastAsia="zh-CN"/>
    </w:rPr>
  </w:style>
  <w:style w:type="paragraph" w:customStyle="1" w:styleId="phNormal0">
    <w:name w:val="ph_Normal"/>
    <w:basedOn w:val="a3"/>
    <w:pPr>
      <w:widowControl/>
      <w:spacing w:line="360" w:lineRule="auto"/>
      <w:ind w:firstLine="720"/>
      <w:textAlignment w:val="auto"/>
    </w:pPr>
    <w:rPr>
      <w:color w:val="000000"/>
      <w:szCs w:val="20"/>
      <w:lang w:val="x-none"/>
    </w:rPr>
  </w:style>
  <w:style w:type="paragraph" w:customStyle="1" w:styleId="1">
    <w:name w:val="Нумерований список1"/>
    <w:basedOn w:val="a3"/>
    <w:pPr>
      <w:numPr>
        <w:numId w:val="2"/>
      </w:numPr>
      <w:contextualSpacing/>
    </w:pPr>
  </w:style>
  <w:style w:type="paragraph" w:customStyle="1" w:styleId="viewmessagebodymsonormal">
    <w:name w:val="viewmessagebodymsonormal"/>
    <w:basedOn w:val="a3"/>
    <w:pPr>
      <w:widowControl/>
      <w:spacing w:before="280" w:after="280" w:line="240" w:lineRule="auto"/>
      <w:jc w:val="left"/>
      <w:textAlignment w:val="auto"/>
    </w:pPr>
  </w:style>
  <w:style w:type="paragraph" w:customStyle="1" w:styleId="1ff1">
    <w:name w:val="Редакція1"/>
    <w:pPr>
      <w:suppressAutoHyphens/>
    </w:pPr>
    <w:rPr>
      <w:sz w:val="24"/>
      <w:szCs w:val="24"/>
      <w:lang w:val="ru-RU"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val="ru-RU" w:eastAsia="zh-CN"/>
    </w:rPr>
  </w:style>
  <w:style w:type="paragraph" w:customStyle="1" w:styleId="a2">
    <w:name w:val="Маркований список"/>
    <w:basedOn w:val="a3"/>
    <w:pPr>
      <w:widowControl/>
      <w:numPr>
        <w:numId w:val="9"/>
      </w:numPr>
      <w:tabs>
        <w:tab w:val="left" w:pos="1418"/>
      </w:tabs>
      <w:spacing w:line="240" w:lineRule="auto"/>
      <w:textAlignment w:val="auto"/>
    </w:pPr>
    <w:rPr>
      <w:lang w:val="x-none"/>
    </w:rPr>
  </w:style>
  <w:style w:type="paragraph" w:customStyle="1" w:styleId="2f0">
    <w:name w:val="Текст сноски2"/>
    <w:basedOn w:val="affffd"/>
    <w:pPr>
      <w:autoSpaceDE w:val="0"/>
      <w:spacing w:line="240" w:lineRule="auto"/>
      <w:jc w:val="left"/>
      <w:textAlignment w:val="auto"/>
    </w:pPr>
  </w:style>
  <w:style w:type="paragraph" w:customStyle="1" w:styleId="2f1">
    <w:name w:val="Текст2"/>
    <w:basedOn w:val="a3"/>
    <w:pPr>
      <w:spacing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a0">
    <w:name w:val="Текст_бюл"/>
    <w:basedOn w:val="2f1"/>
    <w:pPr>
      <w:widowControl/>
      <w:numPr>
        <w:numId w:val="5"/>
      </w:numPr>
      <w:tabs>
        <w:tab w:val="left" w:pos="851"/>
      </w:tabs>
      <w:textAlignment w:val="auto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1ff2">
    <w:name w:val="Без інтервалів1"/>
    <w:pPr>
      <w:widowControl w:val="0"/>
      <w:suppressAutoHyphens/>
      <w:jc w:val="both"/>
      <w:textAlignment w:val="baseline"/>
    </w:pPr>
    <w:rPr>
      <w:sz w:val="24"/>
      <w:szCs w:val="24"/>
      <w:lang w:val="ru-RU" w:eastAsia="zh-CN"/>
    </w:rPr>
  </w:style>
  <w:style w:type="paragraph" w:customStyle="1" w:styleId="HeaderOdd">
    <w:name w:val="Header Odd"/>
    <w:basedOn w:val="1ff2"/>
    <w:pPr>
      <w:widowControl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righ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val="ru-RU" w:eastAsia="zh-CN"/>
    </w:rPr>
  </w:style>
  <w:style w:type="paragraph" w:styleId="afffff6">
    <w:name w:val="endnote text"/>
    <w:basedOn w:val="a3"/>
    <w:pPr>
      <w:spacing w:line="240" w:lineRule="auto"/>
    </w:pPr>
    <w:rPr>
      <w:sz w:val="20"/>
      <w:szCs w:val="20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ru-RU" w:eastAsia="zh-CN"/>
    </w:rPr>
  </w:style>
  <w:style w:type="paragraph" w:customStyle="1" w:styleId="afffff7">
    <w:name w:val="Базовый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ru-RU" w:eastAsia="zh-CN"/>
    </w:rPr>
  </w:style>
  <w:style w:type="paragraph" w:customStyle="1" w:styleId="example">
    <w:name w:val="example"/>
    <w:basedOn w:val="a3"/>
    <w:pPr>
      <w:widowControl/>
      <w:spacing w:before="280" w:after="280" w:line="240" w:lineRule="auto"/>
      <w:jc w:val="left"/>
      <w:textAlignment w:val="auto"/>
    </w:pPr>
    <w:rPr>
      <w:lang w:val="en-US"/>
    </w:rPr>
  </w:style>
  <w:style w:type="paragraph" w:customStyle="1" w:styleId="post-footer-date">
    <w:name w:val="post-footer-date"/>
    <w:basedOn w:val="a3"/>
    <w:pPr>
      <w:widowControl/>
      <w:spacing w:before="280" w:after="280" w:line="240" w:lineRule="auto"/>
      <w:jc w:val="left"/>
      <w:textAlignment w:val="auto"/>
    </w:pPr>
    <w:rPr>
      <w:lang w:val="en-US"/>
    </w:rPr>
  </w:style>
  <w:style w:type="paragraph" w:customStyle="1" w:styleId="Bodytext20">
    <w:name w:val="Body text (2)"/>
    <w:basedOn w:val="a3"/>
    <w:pPr>
      <w:shd w:val="clear" w:color="auto" w:fill="FFFFFF"/>
      <w:spacing w:before="240" w:after="300" w:line="0" w:lineRule="atLeast"/>
      <w:textAlignment w:val="auto"/>
    </w:pPr>
    <w:rPr>
      <w:sz w:val="20"/>
      <w:szCs w:val="20"/>
      <w:lang w:val="x-none"/>
    </w:rPr>
  </w:style>
  <w:style w:type="paragraph" w:customStyle="1" w:styleId="afffff8">
    <w:name w:val="Вміст таблиці"/>
    <w:basedOn w:val="a3"/>
    <w:pPr>
      <w:suppressLineNumbers/>
    </w:pPr>
  </w:style>
  <w:style w:type="paragraph" w:customStyle="1" w:styleId="afffff9">
    <w:name w:val="Заголовок таблиці"/>
    <w:basedOn w:val="affff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popova\My%20Documents\&#1057;&#1052;&#1069;&#1042;\&#1056;&#1077;&#1075;&#1083;&#1072;&#1084;&#1077;&#1085;&#1090;&#1099;\new\&#1064;&#1072;&#1073;&#1083;&#1086;&#1085;%20&#1055;&#1088;&#1080;&#1083;&#1086;&#1078;&#1077;&#1085;&#1080;&#1077;%20&#1082;%20&#1053;&#1048;&#1056;%20&#1086;&#1090;&#1076;&#1077;&#1083;&#1100;&#1085;&#1086;&#1081;%20&#1082;&#1085;&#1080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Приложение к НИР отдельной книгой.dot</Template>
  <TotalTime>0</TotalTime>
  <Pages>3</Pages>
  <Words>4039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Наконечный Владимир Михайлович</dc:creator>
  <cp:keywords/>
  <cp:lastModifiedBy>Liliia Sushko</cp:lastModifiedBy>
  <cp:revision>2</cp:revision>
  <cp:lastPrinted>2018-06-04T11:02:00Z</cp:lastPrinted>
  <dcterms:created xsi:type="dcterms:W3CDTF">2019-11-08T10:35:00Z</dcterms:created>
  <dcterms:modified xsi:type="dcterms:W3CDTF">2019-11-08T10:35:00Z</dcterms:modified>
</cp:coreProperties>
</file>